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1B7" w:rsidRPr="004441B7" w:rsidRDefault="004441B7" w:rsidP="004441B7">
      <w:pPr>
        <w:jc w:val="right"/>
        <w:rPr>
          <w:lang w:eastAsia="zh-CN"/>
        </w:rPr>
      </w:pPr>
      <w:r w:rsidRPr="00F6773A">
        <w:rPr>
          <w:lang w:eastAsia="zh-CN"/>
        </w:rPr>
        <w:t>В _____________________________</w:t>
      </w:r>
      <w:r w:rsidRPr="004441B7">
        <w:rPr>
          <w:lang w:eastAsia="zh-CN"/>
        </w:rPr>
        <w:t xml:space="preserve"> </w:t>
      </w:r>
      <w:r w:rsidRPr="00F6773A">
        <w:rPr>
          <w:lang w:eastAsia="zh-CN"/>
        </w:rPr>
        <w:br/>
        <w:t>(наименование суда)</w:t>
      </w:r>
      <w:r w:rsidRPr="004441B7">
        <w:rPr>
          <w:lang w:eastAsia="zh-CN"/>
        </w:rPr>
        <w:t xml:space="preserve"> </w:t>
      </w:r>
      <w:r w:rsidRPr="00F6773A">
        <w:rPr>
          <w:lang w:eastAsia="zh-CN"/>
        </w:rPr>
        <w:br/>
        <w:t>Истец: _________________________</w:t>
      </w:r>
      <w:r w:rsidRPr="004441B7">
        <w:rPr>
          <w:lang w:eastAsia="zh-CN"/>
        </w:rPr>
        <w:t xml:space="preserve"> </w:t>
      </w:r>
      <w:r w:rsidRPr="00F6773A">
        <w:rPr>
          <w:lang w:eastAsia="zh-CN"/>
        </w:rPr>
        <w:br/>
        <w:t>(ФИО полностью, адрес)</w:t>
      </w:r>
      <w:r w:rsidRPr="004441B7">
        <w:rPr>
          <w:lang w:eastAsia="zh-CN"/>
        </w:rPr>
        <w:t xml:space="preserve"> </w:t>
      </w:r>
      <w:r w:rsidRPr="00F6773A">
        <w:rPr>
          <w:lang w:eastAsia="zh-CN"/>
        </w:rPr>
        <w:br/>
        <w:t>Ответчик: ______________________</w:t>
      </w:r>
      <w:r w:rsidRPr="004441B7">
        <w:rPr>
          <w:lang w:eastAsia="zh-CN"/>
        </w:rPr>
        <w:t xml:space="preserve"> </w:t>
      </w:r>
      <w:r w:rsidRPr="00F6773A">
        <w:rPr>
          <w:lang w:eastAsia="zh-CN"/>
        </w:rPr>
        <w:br/>
        <w:t>(ФИО полностью, адрес)</w:t>
      </w:r>
      <w:r w:rsidRPr="004441B7">
        <w:rPr>
          <w:lang w:eastAsia="zh-CN"/>
        </w:rPr>
        <w:t xml:space="preserve"> </w:t>
      </w:r>
      <w:r w:rsidRPr="00F6773A">
        <w:rPr>
          <w:lang w:eastAsia="zh-CN"/>
        </w:rPr>
        <w:br/>
        <w:t>Цена иска: ______________________</w:t>
      </w:r>
      <w:r w:rsidRPr="004441B7">
        <w:rPr>
          <w:lang w:eastAsia="zh-CN"/>
        </w:rPr>
        <w:t xml:space="preserve"> </w:t>
      </w:r>
      <w:r w:rsidRPr="00F6773A">
        <w:rPr>
          <w:lang w:eastAsia="zh-CN"/>
        </w:rPr>
        <w:br/>
        <w:t>(вся сумма из требований)</w:t>
      </w:r>
      <w:r w:rsidRPr="004441B7">
        <w:rPr>
          <w:lang w:eastAsia="zh-CN"/>
        </w:rPr>
        <w:t xml:space="preserve"> </w:t>
      </w:r>
    </w:p>
    <w:p w:rsidR="004441B7" w:rsidRPr="00F6773A" w:rsidRDefault="004441B7" w:rsidP="004441B7">
      <w:pPr>
        <w:jc w:val="center"/>
        <w:rPr>
          <w:rFonts w:eastAsia="SimSun" w:cs="Mangal"/>
          <w:b/>
          <w:bCs/>
          <w:lang w:eastAsia="zh-CN"/>
        </w:rPr>
      </w:pPr>
      <w:r w:rsidRPr="00F6773A">
        <w:rPr>
          <w:rFonts w:eastAsia="SimSun" w:cs="Mangal"/>
          <w:b/>
          <w:bCs/>
          <w:lang w:eastAsia="zh-CN"/>
        </w:rPr>
        <w:t>ИСКОВОЕ ЗАЯВЛЕНИЕ</w:t>
      </w:r>
    </w:p>
    <w:p w:rsidR="004441B7" w:rsidRPr="00F6773A" w:rsidRDefault="004441B7" w:rsidP="004441B7">
      <w:pPr>
        <w:jc w:val="center"/>
        <w:rPr>
          <w:rFonts w:eastAsia="SimSun" w:cs="Mangal"/>
          <w:bCs/>
          <w:lang w:eastAsia="zh-CN"/>
        </w:rPr>
      </w:pPr>
      <w:r w:rsidRPr="00F6773A">
        <w:rPr>
          <w:rFonts w:eastAsia="SimSun" w:cs="Mangal"/>
          <w:b/>
          <w:bCs/>
          <w:lang w:eastAsia="zh-CN"/>
        </w:rPr>
        <w:t>о признании завещания недействительным</w:t>
      </w:r>
    </w:p>
    <w:p w:rsidR="004441B7" w:rsidRPr="00F6773A" w:rsidRDefault="004441B7" w:rsidP="004441B7">
      <w:pPr>
        <w:rPr>
          <w:lang w:eastAsia="zh-CN"/>
        </w:rPr>
      </w:pPr>
      <w:r w:rsidRPr="00F6773A">
        <w:rPr>
          <w:lang w:eastAsia="zh-CN"/>
        </w:rPr>
        <w:t>«___»</w:t>
      </w:r>
      <w:r w:rsidRPr="004441B7">
        <w:rPr>
          <w:lang w:eastAsia="zh-CN"/>
        </w:rPr>
        <w:t xml:space="preserve"> </w:t>
      </w:r>
      <w:r w:rsidRPr="00F6773A">
        <w:rPr>
          <w:lang w:eastAsia="zh-CN"/>
        </w:rPr>
        <w:t>_________ ____ г. умер _________ (ФИО умершего). После его смерти открылось наследство, состоящее из _________ (указать состав наследственного имущества).</w:t>
      </w:r>
    </w:p>
    <w:p w:rsidR="004441B7" w:rsidRPr="00F6773A" w:rsidRDefault="004441B7" w:rsidP="004441B7">
      <w:pPr>
        <w:rPr>
          <w:lang w:eastAsia="zh-CN"/>
        </w:rPr>
      </w:pPr>
      <w:r w:rsidRPr="00F6773A">
        <w:rPr>
          <w:lang w:eastAsia="zh-CN"/>
        </w:rPr>
        <w:t>Я являюсь наследником ___ (очередь наследования) после смерти _________ (ФИО умершего) на основании _________ (указать основания наследования, по закону или завещанию).</w:t>
      </w:r>
    </w:p>
    <w:p w:rsidR="004441B7" w:rsidRPr="00F6773A" w:rsidRDefault="004441B7" w:rsidP="004441B7">
      <w:pPr>
        <w:rPr>
          <w:lang w:eastAsia="zh-CN"/>
        </w:rPr>
      </w:pPr>
      <w:r w:rsidRPr="00F6773A">
        <w:rPr>
          <w:lang w:eastAsia="zh-CN"/>
        </w:rPr>
        <w:t>После смерти наследодателя мне стало известно, что «___»</w:t>
      </w:r>
      <w:r w:rsidRPr="004441B7">
        <w:rPr>
          <w:lang w:eastAsia="zh-CN"/>
        </w:rPr>
        <w:t xml:space="preserve"> </w:t>
      </w:r>
      <w:r w:rsidRPr="00F6773A">
        <w:rPr>
          <w:lang w:eastAsia="zh-CN"/>
        </w:rPr>
        <w:t>_________ ____ г. было составлено завещание, по которому все имущество умершего было завещано _________ (ФИО, степень родства с умершим).</w:t>
      </w:r>
    </w:p>
    <w:p w:rsidR="004441B7" w:rsidRPr="00F6773A" w:rsidRDefault="004441B7" w:rsidP="004441B7">
      <w:pPr>
        <w:rPr>
          <w:lang w:eastAsia="zh-CN"/>
        </w:rPr>
      </w:pPr>
      <w:r w:rsidRPr="00F6773A">
        <w:rPr>
          <w:lang w:eastAsia="zh-CN"/>
        </w:rPr>
        <w:t>Указанное завещание является недействительным, так как совершено с нарушениями требований действующего законодательства _________ (указать, почему завещание является недействительным).</w:t>
      </w:r>
    </w:p>
    <w:p w:rsidR="004441B7" w:rsidRPr="00F6773A" w:rsidRDefault="004441B7" w:rsidP="004441B7">
      <w:pPr>
        <w:rPr>
          <w:lang w:eastAsia="zh-CN"/>
        </w:rPr>
      </w:pPr>
      <w:r w:rsidRPr="00F6773A">
        <w:rPr>
          <w:lang w:eastAsia="zh-CN"/>
        </w:rPr>
        <w:t>На основании изложенного, руководствуясь статьями 131-32 Гражданского процессуального кодекса РФ,</w:t>
      </w:r>
    </w:p>
    <w:p w:rsidR="004441B7" w:rsidRPr="00F6773A" w:rsidRDefault="004441B7" w:rsidP="004441B7">
      <w:pPr>
        <w:rPr>
          <w:lang w:eastAsia="zh-CN"/>
        </w:rPr>
      </w:pPr>
    </w:p>
    <w:p w:rsidR="004441B7" w:rsidRPr="004441B7" w:rsidRDefault="004441B7" w:rsidP="004441B7">
      <w:pPr>
        <w:rPr>
          <w:b/>
          <w:lang w:eastAsia="zh-CN"/>
        </w:rPr>
      </w:pPr>
      <w:bookmarkStart w:id="0" w:name="_GoBack"/>
      <w:r w:rsidRPr="004441B7">
        <w:rPr>
          <w:b/>
          <w:bCs/>
          <w:lang w:eastAsia="zh-CN"/>
        </w:rPr>
        <w:t>Прошу:</w:t>
      </w:r>
    </w:p>
    <w:bookmarkEnd w:id="0"/>
    <w:p w:rsidR="004441B7" w:rsidRPr="00F6773A" w:rsidRDefault="004441B7" w:rsidP="004441B7">
      <w:pPr>
        <w:rPr>
          <w:lang w:eastAsia="zh-CN"/>
        </w:rPr>
      </w:pPr>
      <w:r w:rsidRPr="00F6773A">
        <w:rPr>
          <w:lang w:eastAsia="zh-CN"/>
        </w:rPr>
        <w:t>Признать завещание от «___»</w:t>
      </w:r>
      <w:r w:rsidRPr="004441B7">
        <w:rPr>
          <w:lang w:eastAsia="zh-CN"/>
        </w:rPr>
        <w:t xml:space="preserve"> </w:t>
      </w:r>
      <w:r w:rsidRPr="00F6773A">
        <w:rPr>
          <w:lang w:eastAsia="zh-CN"/>
        </w:rPr>
        <w:t>_________ ____ г. от имени _________ (ФИО наследодателя) в пользу _________ (ФИО наследника), удостоверенное _________ (указать где, когда и кем удостоверено недействительное завещание) недействительным.</w:t>
      </w:r>
    </w:p>
    <w:p w:rsidR="004441B7" w:rsidRPr="00F6773A" w:rsidRDefault="004441B7" w:rsidP="004441B7">
      <w:pPr>
        <w:rPr>
          <w:lang w:eastAsia="zh-CN"/>
        </w:rPr>
      </w:pPr>
    </w:p>
    <w:p w:rsidR="004441B7" w:rsidRPr="00F6773A" w:rsidRDefault="004441B7" w:rsidP="004441B7">
      <w:pPr>
        <w:rPr>
          <w:lang w:eastAsia="zh-CN"/>
        </w:rPr>
      </w:pPr>
      <w:r w:rsidRPr="00F6773A">
        <w:rPr>
          <w:bCs/>
          <w:lang w:eastAsia="zh-CN"/>
        </w:rPr>
        <w:t xml:space="preserve">Перечень прилагаемых к заявлению документов </w:t>
      </w:r>
      <w:r w:rsidRPr="00F6773A">
        <w:rPr>
          <w:lang w:eastAsia="zh-CN"/>
        </w:rPr>
        <w:t>(копии по числу лиц, участвующих в деле):</w:t>
      </w:r>
    </w:p>
    <w:p w:rsidR="004441B7" w:rsidRPr="00F6773A" w:rsidRDefault="004441B7" w:rsidP="004441B7">
      <w:pPr>
        <w:pStyle w:val="a3"/>
        <w:numPr>
          <w:ilvl w:val="0"/>
          <w:numId w:val="4"/>
        </w:numPr>
        <w:rPr>
          <w:lang w:eastAsia="zh-CN"/>
        </w:rPr>
      </w:pPr>
      <w:r w:rsidRPr="00F6773A">
        <w:rPr>
          <w:lang w:eastAsia="zh-CN"/>
        </w:rPr>
        <w:t>Копия искового заявления</w:t>
      </w:r>
    </w:p>
    <w:p w:rsidR="004441B7" w:rsidRPr="00F6773A" w:rsidRDefault="004441B7" w:rsidP="004441B7">
      <w:pPr>
        <w:pStyle w:val="a3"/>
        <w:numPr>
          <w:ilvl w:val="0"/>
          <w:numId w:val="4"/>
        </w:numPr>
        <w:rPr>
          <w:lang w:eastAsia="zh-CN"/>
        </w:rPr>
      </w:pPr>
      <w:r w:rsidRPr="00F6773A">
        <w:rPr>
          <w:lang w:eastAsia="zh-CN"/>
        </w:rPr>
        <w:t>Документ, подтверждающий уплату государственной пошлины</w:t>
      </w:r>
    </w:p>
    <w:p w:rsidR="004441B7" w:rsidRPr="00F6773A" w:rsidRDefault="004441B7" w:rsidP="004441B7">
      <w:pPr>
        <w:pStyle w:val="a3"/>
        <w:numPr>
          <w:ilvl w:val="0"/>
          <w:numId w:val="4"/>
        </w:numPr>
        <w:rPr>
          <w:lang w:eastAsia="zh-CN"/>
        </w:rPr>
      </w:pPr>
      <w:r w:rsidRPr="00F6773A">
        <w:rPr>
          <w:lang w:eastAsia="zh-CN"/>
        </w:rPr>
        <w:t>Свидетельство о смерти наследодателя</w:t>
      </w:r>
    </w:p>
    <w:p w:rsidR="004441B7" w:rsidRPr="00F6773A" w:rsidRDefault="004441B7" w:rsidP="004441B7">
      <w:pPr>
        <w:pStyle w:val="a3"/>
        <w:numPr>
          <w:ilvl w:val="0"/>
          <w:numId w:val="4"/>
        </w:numPr>
        <w:rPr>
          <w:lang w:eastAsia="zh-CN"/>
        </w:rPr>
      </w:pPr>
      <w:r w:rsidRPr="00F6773A">
        <w:rPr>
          <w:lang w:eastAsia="zh-CN"/>
        </w:rPr>
        <w:t>Документы на наследственное имущество</w:t>
      </w:r>
    </w:p>
    <w:p w:rsidR="004441B7" w:rsidRPr="00F6773A" w:rsidRDefault="004441B7" w:rsidP="004441B7">
      <w:pPr>
        <w:pStyle w:val="a3"/>
        <w:numPr>
          <w:ilvl w:val="0"/>
          <w:numId w:val="4"/>
        </w:numPr>
        <w:rPr>
          <w:lang w:eastAsia="zh-CN"/>
        </w:rPr>
      </w:pPr>
      <w:r w:rsidRPr="00F6773A">
        <w:rPr>
          <w:lang w:eastAsia="zh-CN"/>
        </w:rPr>
        <w:t>Документы, подтверждающие право наследования</w:t>
      </w:r>
    </w:p>
    <w:p w:rsidR="004441B7" w:rsidRPr="00F6773A" w:rsidRDefault="004441B7" w:rsidP="004441B7">
      <w:pPr>
        <w:rPr>
          <w:lang w:eastAsia="zh-CN"/>
        </w:rPr>
      </w:pPr>
    </w:p>
    <w:p w:rsidR="004441B7" w:rsidRPr="00F6773A" w:rsidRDefault="004441B7" w:rsidP="004441B7">
      <w:pPr>
        <w:rPr>
          <w:lang w:eastAsia="zh-CN"/>
        </w:rPr>
      </w:pPr>
      <w:r w:rsidRPr="00F6773A">
        <w:rPr>
          <w:lang w:eastAsia="zh-CN"/>
        </w:rPr>
        <w:t xml:space="preserve">Дата подачи заявления "___"_________ ____ г. </w:t>
      </w:r>
      <w:r>
        <w:rPr>
          <w:lang w:eastAsia="zh-CN"/>
        </w:rPr>
        <w:tab/>
      </w:r>
      <w:r>
        <w:rPr>
          <w:lang w:eastAsia="zh-CN"/>
        </w:rPr>
        <w:tab/>
      </w:r>
      <w:r w:rsidRPr="00F6773A">
        <w:rPr>
          <w:lang w:eastAsia="zh-CN"/>
        </w:rPr>
        <w:t>Подпись истца _______</w:t>
      </w:r>
    </w:p>
    <w:p w:rsidR="00F62B5B" w:rsidRPr="004441B7" w:rsidRDefault="004441B7" w:rsidP="004441B7"/>
    <w:sectPr w:rsidR="00F62B5B" w:rsidRPr="00444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9BC7B62"/>
    <w:multiLevelType w:val="hybridMultilevel"/>
    <w:tmpl w:val="42A8B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25"/>
    <w:rsid w:val="000873F2"/>
    <w:rsid w:val="004441B7"/>
    <w:rsid w:val="004E3D25"/>
    <w:rsid w:val="008D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35BC2-9192-4503-B746-65958D5DC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1457</Characters>
  <Application>Microsoft Office Word</Application>
  <DocSecurity>0</DocSecurity>
  <Lines>25</Lines>
  <Paragraphs>9</Paragraphs>
  <ScaleCrop>false</ScaleCrop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Ирина гармаш</cp:lastModifiedBy>
  <cp:revision>2</cp:revision>
  <dcterms:created xsi:type="dcterms:W3CDTF">2016-02-03T13:06:00Z</dcterms:created>
  <dcterms:modified xsi:type="dcterms:W3CDTF">2016-02-03T13:07:00Z</dcterms:modified>
</cp:coreProperties>
</file>